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8" w:type="dxa"/>
        <w:jc w:val="center"/>
        <w:tblLayout w:type="fixed"/>
        <w:tblLook w:val="0000"/>
      </w:tblPr>
      <w:tblGrid>
        <w:gridCol w:w="4819"/>
        <w:gridCol w:w="4819"/>
      </w:tblGrid>
      <w:tr w:rsidR="00CE4338" w:rsidRPr="00B35BB8" w:rsidTr="00B35BB8">
        <w:trPr>
          <w:jc w:val="center"/>
        </w:trPr>
        <w:tc>
          <w:tcPr>
            <w:tcW w:w="4819" w:type="dxa"/>
            <w:shd w:val="clear" w:color="auto" w:fill="auto"/>
          </w:tcPr>
          <w:p w:rsidR="00CE4338" w:rsidRPr="00CE4338" w:rsidRDefault="00B07755" w:rsidP="00E75818">
            <w:pPr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Richiesta</w:t>
            </w:r>
            <w:r w:rsidR="00E75818">
              <w:rPr>
                <w:sz w:val="18"/>
                <w:szCs w:val="18"/>
              </w:rPr>
              <w:t xml:space="preserve"> uso </w:t>
            </w:r>
            <w:r w:rsidR="00AB2F8D">
              <w:rPr>
                <w:sz w:val="18"/>
                <w:szCs w:val="18"/>
              </w:rPr>
              <w:t>del mezzo proprio</w:t>
            </w:r>
          </w:p>
        </w:tc>
        <w:tc>
          <w:tcPr>
            <w:tcW w:w="4819" w:type="dxa"/>
            <w:shd w:val="clear" w:color="auto" w:fill="auto"/>
          </w:tcPr>
          <w:p w:rsidR="00CE4338" w:rsidRPr="00B35BB8" w:rsidRDefault="00CE4338" w:rsidP="00B35BB8">
            <w:pPr>
              <w:pStyle w:val="Corpodeltesto"/>
              <w:snapToGrid w:val="0"/>
              <w:spacing w:after="0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  <w:tr w:rsidR="00CE4338" w:rsidRPr="00B35BB8" w:rsidTr="00B35BB8">
        <w:trPr>
          <w:jc w:val="center"/>
        </w:trPr>
        <w:tc>
          <w:tcPr>
            <w:tcW w:w="4819" w:type="dxa"/>
            <w:shd w:val="clear" w:color="auto" w:fill="auto"/>
          </w:tcPr>
          <w:p w:rsidR="00CE4338" w:rsidRPr="00B35BB8" w:rsidRDefault="00CE4338" w:rsidP="00B35BB8">
            <w:pPr>
              <w:pStyle w:val="Corpodeltesto"/>
              <w:snapToGrid w:val="0"/>
              <w:spacing w:after="0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E4338" w:rsidRPr="00B35BB8" w:rsidRDefault="00CE4338" w:rsidP="00B35BB8">
            <w:pPr>
              <w:pStyle w:val="Corpodeltesto"/>
              <w:snapToGrid w:val="0"/>
              <w:spacing w:after="0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</w:tr>
      <w:tr w:rsidR="00B35BB8" w:rsidRPr="00B35BB8" w:rsidTr="00B35BB8">
        <w:trPr>
          <w:jc w:val="center"/>
        </w:trPr>
        <w:tc>
          <w:tcPr>
            <w:tcW w:w="4819" w:type="dxa"/>
            <w:shd w:val="clear" w:color="auto" w:fill="auto"/>
          </w:tcPr>
          <w:p w:rsidR="00B35BB8" w:rsidRPr="00B35BB8" w:rsidRDefault="00B35BB8" w:rsidP="00B35BB8">
            <w:pPr>
              <w:pStyle w:val="Corpodeltesto"/>
              <w:snapToGrid w:val="0"/>
              <w:spacing w:after="0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Al</w:t>
            </w:r>
          </w:p>
        </w:tc>
        <w:tc>
          <w:tcPr>
            <w:tcW w:w="4819" w:type="dxa"/>
            <w:shd w:val="clear" w:color="auto" w:fill="auto"/>
          </w:tcPr>
          <w:p w:rsidR="00B35BB8" w:rsidRPr="00B35BB8" w:rsidRDefault="00B35BB8" w:rsidP="00B35BB8">
            <w:pPr>
              <w:pStyle w:val="Corpodeltesto"/>
              <w:snapToGrid w:val="0"/>
              <w:spacing w:after="0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Dirigente Scolastico</w:t>
            </w:r>
          </w:p>
        </w:tc>
      </w:tr>
      <w:tr w:rsidR="00B35BB8" w:rsidRPr="00B35BB8" w:rsidTr="00B35BB8">
        <w:trPr>
          <w:jc w:val="center"/>
        </w:trPr>
        <w:tc>
          <w:tcPr>
            <w:tcW w:w="4819" w:type="dxa"/>
            <w:shd w:val="clear" w:color="auto" w:fill="auto"/>
          </w:tcPr>
          <w:p w:rsidR="00B35BB8" w:rsidRPr="00B35BB8" w:rsidRDefault="00B35BB8" w:rsidP="00B35BB8">
            <w:pPr>
              <w:pStyle w:val="Corpodeltesto"/>
              <w:snapToGrid w:val="0"/>
              <w:spacing w:after="0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dell’</w:t>
            </w:r>
          </w:p>
        </w:tc>
        <w:tc>
          <w:tcPr>
            <w:tcW w:w="4819" w:type="dxa"/>
            <w:shd w:val="clear" w:color="auto" w:fill="auto"/>
          </w:tcPr>
          <w:p w:rsidR="00B35BB8" w:rsidRPr="00B35BB8" w:rsidRDefault="00B35BB8" w:rsidP="00B35BB8">
            <w:pPr>
              <w:pStyle w:val="Corpodeltesto"/>
              <w:snapToGrid w:val="0"/>
              <w:spacing w:after="0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Istituto Comprensivo Giorgio Gaber</w:t>
            </w:r>
          </w:p>
        </w:tc>
      </w:tr>
      <w:tr w:rsidR="00B35BB8" w:rsidRPr="00B35BB8" w:rsidTr="00B35BB8">
        <w:trPr>
          <w:jc w:val="center"/>
        </w:trPr>
        <w:tc>
          <w:tcPr>
            <w:tcW w:w="4819" w:type="dxa"/>
            <w:shd w:val="clear" w:color="auto" w:fill="auto"/>
          </w:tcPr>
          <w:p w:rsidR="00B35BB8" w:rsidRPr="00B35BB8" w:rsidRDefault="00B35BB8" w:rsidP="00B35BB8">
            <w:pPr>
              <w:pStyle w:val="Corpodeltesto"/>
              <w:snapToGrid w:val="0"/>
              <w:spacing w:after="0"/>
              <w:jc w:val="right"/>
              <w:rPr>
                <w:rFonts w:ascii="Verdana" w:eastAsia="Arial Unicode MS" w:hAnsi="Verdana" w:cs="Arial Unicode MS"/>
                <w:i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35BB8" w:rsidRPr="00B35BB8" w:rsidRDefault="00B35BB8" w:rsidP="00B35BB8">
            <w:pPr>
              <w:pStyle w:val="Corpodeltesto"/>
              <w:snapToGrid w:val="0"/>
              <w:spacing w:after="0"/>
              <w:jc w:val="right"/>
              <w:rPr>
                <w:rFonts w:ascii="Verdana" w:eastAsia="Arial Unicode MS" w:hAnsi="Verdana" w:cs="Arial Unicode MS"/>
                <w:i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i/>
                <w:sz w:val="22"/>
                <w:szCs w:val="22"/>
              </w:rPr>
              <w:t>55041 - Lido di Camaiore (LU)</w:t>
            </w:r>
          </w:p>
        </w:tc>
      </w:tr>
    </w:tbl>
    <w:p w:rsidR="00B35BB8" w:rsidRPr="00B35BB8" w:rsidRDefault="00B35BB8" w:rsidP="001526A2">
      <w:pPr>
        <w:pStyle w:val="Corpodeltesto"/>
        <w:spacing w:after="0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p w:rsidR="00B35BB8" w:rsidRPr="00B35BB8" w:rsidRDefault="00B35BB8" w:rsidP="001526A2">
      <w:pPr>
        <w:pStyle w:val="Corpodeltesto"/>
        <w:spacing w:after="0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2551"/>
        <w:gridCol w:w="7087"/>
      </w:tblGrid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 xml:space="preserve">Il/La </w:t>
            </w:r>
            <w:proofErr w:type="spellStart"/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sottoscritt</w:t>
            </w:r>
            <w:proofErr w:type="spellEnd"/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 xml:space="preserve"> ___</w:t>
            </w:r>
          </w:p>
        </w:tc>
        <w:tc>
          <w:tcPr>
            <w:tcW w:w="7087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____________________________________________</w:t>
            </w:r>
            <w:r>
              <w:rPr>
                <w:rFonts w:ascii="Verdana" w:eastAsia="Arial Unicode MS" w:hAnsi="Verdana" w:cs="Arial Unicode MS"/>
                <w:sz w:val="22"/>
                <w:szCs w:val="22"/>
              </w:rPr>
              <w:t>__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in servizio presso</w:t>
            </w:r>
          </w:p>
        </w:tc>
        <w:tc>
          <w:tcPr>
            <w:tcW w:w="7087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____________________________________________</w:t>
            </w:r>
            <w:r>
              <w:rPr>
                <w:rFonts w:ascii="Verdana" w:eastAsia="Arial Unicode MS" w:hAnsi="Verdana" w:cs="Arial Unicode MS"/>
                <w:sz w:val="22"/>
                <w:szCs w:val="22"/>
              </w:rPr>
              <w:t>__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 xml:space="preserve">in qualità di </w:t>
            </w:r>
          </w:p>
        </w:tc>
        <w:tc>
          <w:tcPr>
            <w:tcW w:w="7087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 xml:space="preserve">___ </w:t>
            </w: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docente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>scuola</w:t>
            </w:r>
          </w:p>
        </w:tc>
        <w:tc>
          <w:tcPr>
            <w:tcW w:w="7087" w:type="dxa"/>
            <w:shd w:val="clear" w:color="auto" w:fill="auto"/>
          </w:tcPr>
          <w:p w:rsidR="003D7876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>_____ infanzia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3D7876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>_____ primaria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3D7876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>_____ secondaria I grado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di codesto Istituto</w:t>
            </w:r>
          </w:p>
        </w:tc>
        <w:tc>
          <w:tcPr>
            <w:tcW w:w="7087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con contratto a tempo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 xml:space="preserve">___ </w:t>
            </w: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indeterminato</w:t>
            </w:r>
          </w:p>
        </w:tc>
      </w:tr>
      <w:tr w:rsidR="003D7876" w:rsidRPr="00B35BB8" w:rsidTr="009C2C24">
        <w:trPr>
          <w:trHeight w:val="227"/>
          <w:jc w:val="center"/>
        </w:trPr>
        <w:tc>
          <w:tcPr>
            <w:tcW w:w="2551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right"/>
              <w:rPr>
                <w:rFonts w:ascii="Verdana" w:eastAsia="Arial Unicode MS" w:hAnsi="Verdana" w:cs="Arial Unicode MS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3D7876" w:rsidRPr="00B35BB8" w:rsidRDefault="003D7876" w:rsidP="009C2C24">
            <w:pPr>
              <w:pStyle w:val="Corpodeltesto"/>
              <w:snapToGrid w:val="0"/>
              <w:spacing w:after="0" w:line="360" w:lineRule="auto"/>
              <w:jc w:val="both"/>
              <w:rPr>
                <w:rFonts w:ascii="Verdana" w:eastAsia="Arial Unicode MS" w:hAnsi="Verdana" w:cs="Arial Unicode MS"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</w:rPr>
              <w:t xml:space="preserve">___ </w:t>
            </w: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determinato</w:t>
            </w:r>
          </w:p>
        </w:tc>
      </w:tr>
    </w:tbl>
    <w:p w:rsidR="00B07755" w:rsidRDefault="00B07755" w:rsidP="00B07755">
      <w:pPr>
        <w:pStyle w:val="Corpodeltesto"/>
        <w:spacing w:after="0" w:line="360" w:lineRule="auto"/>
        <w:jc w:val="center"/>
        <w:rPr>
          <w:rFonts w:ascii="Verdana" w:eastAsia="Arial Unicode MS" w:hAnsi="Verdana" w:cs="Arial Unicode MS"/>
          <w:b/>
          <w:sz w:val="22"/>
          <w:szCs w:val="22"/>
        </w:rPr>
      </w:pPr>
    </w:p>
    <w:p w:rsidR="00B07755" w:rsidRPr="00B07755" w:rsidRDefault="00B07755" w:rsidP="00B07755">
      <w:pPr>
        <w:pStyle w:val="Corpodeltesto"/>
        <w:spacing w:after="0" w:line="360" w:lineRule="auto"/>
        <w:jc w:val="center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>CHIEDE</w:t>
      </w:r>
    </w:p>
    <w:p w:rsidR="00B07755" w:rsidRDefault="00B07755" w:rsidP="00B07755">
      <w:pPr>
        <w:pStyle w:val="Corpodeltesto"/>
        <w:spacing w:after="0" w:line="360" w:lineRule="auto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 xml:space="preserve">di essere </w:t>
      </w:r>
      <w:proofErr w:type="spellStart"/>
      <w:r w:rsidRPr="00B07755">
        <w:rPr>
          <w:rFonts w:ascii="Verdana" w:hAnsi="Verdana"/>
          <w:sz w:val="22"/>
          <w:szCs w:val="22"/>
        </w:rPr>
        <w:t>autorizzat</w:t>
      </w:r>
      <w:proofErr w:type="spellEnd"/>
      <w:r>
        <w:rPr>
          <w:rFonts w:ascii="Verdana" w:hAnsi="Verdana"/>
          <w:sz w:val="22"/>
          <w:szCs w:val="22"/>
        </w:rPr>
        <w:t xml:space="preserve">___ </w:t>
      </w:r>
      <w:r w:rsidRPr="00B07755">
        <w:rPr>
          <w:rFonts w:ascii="Verdana" w:hAnsi="Verdana"/>
          <w:sz w:val="22"/>
          <w:szCs w:val="22"/>
        </w:rPr>
        <w:t xml:space="preserve"> </w:t>
      </w:r>
    </w:p>
    <w:p w:rsidR="00B07755" w:rsidRDefault="00B07755" w:rsidP="00B07755">
      <w:pPr>
        <w:pStyle w:val="Corpodeltesto"/>
        <w:spacing w:after="0" w:line="360" w:lineRule="auto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>a servirsi del proprio mezzo di trasporto ____</w:t>
      </w:r>
      <w:r>
        <w:rPr>
          <w:rFonts w:ascii="Verdana" w:hAnsi="Verdana"/>
          <w:sz w:val="22"/>
          <w:szCs w:val="22"/>
        </w:rPr>
        <w:t>_</w:t>
      </w:r>
      <w:r w:rsidRPr="00B07755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</w:t>
      </w:r>
      <w:r w:rsidRPr="00B07755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</w:t>
      </w:r>
      <w:r w:rsidRPr="00B07755">
        <w:rPr>
          <w:rFonts w:ascii="Verdana" w:hAnsi="Verdana"/>
          <w:sz w:val="22"/>
          <w:szCs w:val="22"/>
        </w:rPr>
        <w:t>targato ____________</w:t>
      </w:r>
      <w:r>
        <w:rPr>
          <w:rFonts w:ascii="Verdana" w:hAnsi="Verdana"/>
          <w:sz w:val="22"/>
          <w:szCs w:val="22"/>
        </w:rPr>
        <w:t xml:space="preserve"> </w:t>
      </w:r>
    </w:p>
    <w:p w:rsidR="00B07755" w:rsidRDefault="00B07755" w:rsidP="00B07755">
      <w:pPr>
        <w:pStyle w:val="Corpodeltesto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ra</w:t>
      </w:r>
      <w:r w:rsidRPr="00B07755">
        <w:rPr>
          <w:rFonts w:ascii="Verdana" w:hAnsi="Verdana"/>
          <w:sz w:val="22"/>
          <w:szCs w:val="22"/>
        </w:rPr>
        <w:t xml:space="preserve">ggiungere </w:t>
      </w:r>
      <w:r>
        <w:rPr>
          <w:rFonts w:ascii="Verdana" w:hAnsi="Verdana"/>
          <w:sz w:val="22"/>
          <w:szCs w:val="22"/>
        </w:rPr>
        <w:t>la località _______________________________________________</w:t>
      </w:r>
    </w:p>
    <w:p w:rsidR="00B07755" w:rsidRPr="00B07755" w:rsidRDefault="00B07755" w:rsidP="00B07755">
      <w:pPr>
        <w:pStyle w:val="Corpodeltesto"/>
        <w:spacing w:after="0" w:line="360" w:lineRule="auto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 xml:space="preserve">in qualità di </w:t>
      </w:r>
      <w:r>
        <w:rPr>
          <w:rFonts w:ascii="Verdana" w:hAnsi="Verdana"/>
          <w:sz w:val="22"/>
          <w:szCs w:val="22"/>
        </w:rPr>
        <w:t xml:space="preserve">docente </w:t>
      </w:r>
      <w:r w:rsidR="00B03454">
        <w:rPr>
          <w:rFonts w:ascii="Verdana" w:hAnsi="Verdana"/>
          <w:sz w:val="22"/>
          <w:szCs w:val="22"/>
        </w:rPr>
        <w:t>accompagnatore il giorno________________________________</w:t>
      </w:r>
    </w:p>
    <w:p w:rsidR="00B07755" w:rsidRPr="00B07755" w:rsidRDefault="00B07755" w:rsidP="00B07755">
      <w:pPr>
        <w:pStyle w:val="Corpodeltesto"/>
        <w:spacing w:after="0" w:line="360" w:lineRule="auto"/>
        <w:rPr>
          <w:rFonts w:ascii="Verdana" w:hAnsi="Verdana"/>
          <w:sz w:val="22"/>
          <w:szCs w:val="22"/>
        </w:rPr>
      </w:pPr>
    </w:p>
    <w:p w:rsidR="00B07755" w:rsidRPr="00B07755" w:rsidRDefault="00B07755" w:rsidP="00B0775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>Dichiara, inoltre, sotto la propria personale responsabilità:</w:t>
      </w:r>
    </w:p>
    <w:p w:rsidR="00B07755" w:rsidRPr="00B07755" w:rsidRDefault="00B07755" w:rsidP="00B07755">
      <w:pPr>
        <w:widowControl/>
        <w:numPr>
          <w:ilvl w:val="0"/>
          <w:numId w:val="22"/>
        </w:numPr>
        <w:suppressAutoHyphens w:val="0"/>
        <w:spacing w:line="360" w:lineRule="auto"/>
        <w:ind w:left="340"/>
        <w:jc w:val="both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>che non esistono mezzi pubblici che collegano le due località o tali da consentire una buona riuscita dell’uscita didattica</w:t>
      </w:r>
      <w:r>
        <w:rPr>
          <w:rFonts w:ascii="Verdana" w:hAnsi="Verdana"/>
          <w:sz w:val="22"/>
          <w:szCs w:val="22"/>
        </w:rPr>
        <w:t>;</w:t>
      </w:r>
    </w:p>
    <w:p w:rsidR="00B07755" w:rsidRPr="00B07755" w:rsidRDefault="00B07755" w:rsidP="00B07755">
      <w:pPr>
        <w:widowControl/>
        <w:numPr>
          <w:ilvl w:val="0"/>
          <w:numId w:val="22"/>
        </w:numPr>
        <w:suppressAutoHyphens w:val="0"/>
        <w:spacing w:line="360" w:lineRule="auto"/>
        <w:ind w:left="340"/>
        <w:jc w:val="both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>di poter così  ridurre al minimo il tempo di assenza dalla scuola;</w:t>
      </w:r>
    </w:p>
    <w:p w:rsidR="00B07755" w:rsidRDefault="00B07755" w:rsidP="00B07755">
      <w:pPr>
        <w:widowControl/>
        <w:numPr>
          <w:ilvl w:val="0"/>
          <w:numId w:val="22"/>
        </w:numPr>
        <w:suppressAutoHyphens w:val="0"/>
        <w:spacing w:line="360" w:lineRule="auto"/>
        <w:ind w:left="340"/>
        <w:jc w:val="both"/>
        <w:rPr>
          <w:rFonts w:ascii="Verdana" w:hAnsi="Verdana"/>
          <w:sz w:val="22"/>
          <w:szCs w:val="22"/>
        </w:rPr>
      </w:pPr>
      <w:r w:rsidRPr="00B07755">
        <w:rPr>
          <w:rFonts w:ascii="Verdana" w:hAnsi="Verdana"/>
          <w:sz w:val="22"/>
          <w:szCs w:val="22"/>
        </w:rPr>
        <w:t>di esonerare l’Amministrazione da ogni responsabilità che possa deri</w:t>
      </w:r>
      <w:r w:rsidR="00EF0EFB">
        <w:rPr>
          <w:rFonts w:ascii="Verdana" w:hAnsi="Verdana"/>
          <w:sz w:val="22"/>
          <w:szCs w:val="22"/>
        </w:rPr>
        <w:t>vare dall’uso del mezzo proprio, qualora si contravvenisse al rispetto delle norme del codice stradale.</w:t>
      </w:r>
    </w:p>
    <w:p w:rsidR="00B07755" w:rsidRDefault="00B07755" w:rsidP="00B07755">
      <w:pPr>
        <w:widowControl/>
        <w:suppressAutoHyphens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72BF1" w:rsidRDefault="00772BF1" w:rsidP="00B07755">
      <w:pPr>
        <w:widowControl/>
        <w:suppressAutoHyphens w:val="0"/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B35BB8" w:rsidRPr="00B35BB8" w:rsidTr="00B35BB8">
        <w:tc>
          <w:tcPr>
            <w:tcW w:w="4889" w:type="dxa"/>
            <w:shd w:val="clear" w:color="auto" w:fill="auto"/>
          </w:tcPr>
          <w:p w:rsidR="00B35BB8" w:rsidRPr="00B35BB8" w:rsidRDefault="00B35BB8" w:rsidP="00E75818">
            <w:pPr>
              <w:pStyle w:val="Corpodeltesto"/>
              <w:snapToGrid w:val="0"/>
              <w:spacing w:after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sz w:val="22"/>
                <w:szCs w:val="22"/>
              </w:rPr>
              <w:t>Lido di Camaiore, ___________________</w:t>
            </w:r>
          </w:p>
        </w:tc>
        <w:tc>
          <w:tcPr>
            <w:tcW w:w="4889" w:type="dxa"/>
            <w:shd w:val="clear" w:color="auto" w:fill="auto"/>
          </w:tcPr>
          <w:p w:rsidR="00B35BB8" w:rsidRPr="00B35BB8" w:rsidRDefault="00B35BB8" w:rsidP="00E75818">
            <w:pPr>
              <w:pStyle w:val="Corpodeltesto"/>
              <w:snapToGrid w:val="0"/>
              <w:spacing w:after="0"/>
              <w:rPr>
                <w:rFonts w:ascii="Verdana" w:eastAsia="Arial Unicode MS" w:hAnsi="Verdana" w:cs="Arial Unicode MS"/>
                <w:i/>
                <w:sz w:val="22"/>
                <w:szCs w:val="22"/>
              </w:rPr>
            </w:pPr>
          </w:p>
          <w:p w:rsidR="00B35BB8" w:rsidRPr="00B35BB8" w:rsidRDefault="00B35BB8" w:rsidP="00E75818">
            <w:pPr>
              <w:pStyle w:val="Corpodeltesto"/>
              <w:snapToGrid w:val="0"/>
              <w:spacing w:after="0"/>
              <w:jc w:val="center"/>
              <w:rPr>
                <w:rFonts w:ascii="Verdana" w:eastAsia="Arial Unicode MS" w:hAnsi="Verdana" w:cs="Arial Unicode MS"/>
                <w:i/>
                <w:sz w:val="22"/>
                <w:szCs w:val="22"/>
              </w:rPr>
            </w:pPr>
            <w:r w:rsidRPr="00B35BB8">
              <w:rPr>
                <w:rFonts w:ascii="Verdana" w:eastAsia="Arial Unicode MS" w:hAnsi="Verdana" w:cs="Arial Unicode MS"/>
                <w:i/>
                <w:sz w:val="22"/>
                <w:szCs w:val="22"/>
              </w:rPr>
              <w:t>_________________________________</w:t>
            </w:r>
          </w:p>
          <w:p w:rsidR="00B35BB8" w:rsidRPr="00B35BB8" w:rsidRDefault="00B35BB8" w:rsidP="00E75818">
            <w:pPr>
              <w:pStyle w:val="Corpodeltesto"/>
              <w:snapToGrid w:val="0"/>
              <w:spacing w:after="0"/>
              <w:jc w:val="center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  <w:r w:rsidRPr="00B35BB8">
              <w:rPr>
                <w:rFonts w:ascii="Verdana" w:eastAsia="Arial Unicode MS" w:hAnsi="Verdana" w:cs="Arial Unicode MS"/>
                <w:i/>
                <w:sz w:val="16"/>
                <w:szCs w:val="16"/>
              </w:rPr>
              <w:t>firma</w:t>
            </w:r>
          </w:p>
        </w:tc>
      </w:tr>
    </w:tbl>
    <w:p w:rsidR="00B35BB8" w:rsidRDefault="00B35BB8" w:rsidP="00E75818">
      <w:pPr>
        <w:rPr>
          <w:rFonts w:ascii="Verdana" w:hAnsi="Verdana"/>
          <w:sz w:val="22"/>
          <w:szCs w:val="22"/>
        </w:rPr>
      </w:pPr>
    </w:p>
    <w:p w:rsidR="00772BF1" w:rsidRDefault="00772BF1" w:rsidP="00E75818">
      <w:pPr>
        <w:rPr>
          <w:rFonts w:ascii="Verdana" w:hAnsi="Verdana"/>
          <w:sz w:val="22"/>
          <w:szCs w:val="22"/>
        </w:rPr>
      </w:pPr>
    </w:p>
    <w:p w:rsidR="00772BF1" w:rsidRDefault="00772BF1" w:rsidP="00E75818">
      <w:pPr>
        <w:rPr>
          <w:rFonts w:ascii="Verdana" w:hAnsi="Verdana"/>
          <w:sz w:val="22"/>
          <w:szCs w:val="22"/>
        </w:rPr>
      </w:pPr>
    </w:p>
    <w:p w:rsidR="00772BF1" w:rsidRDefault="00772BF1" w:rsidP="00E75818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02"/>
        <w:gridCol w:w="3402"/>
      </w:tblGrid>
      <w:tr w:rsidR="00772BF1" w:rsidRPr="00F35B1F" w:rsidTr="002C31ED">
        <w:trPr>
          <w:jc w:val="right"/>
        </w:trPr>
        <w:tc>
          <w:tcPr>
            <w:tcW w:w="3402" w:type="dxa"/>
          </w:tcPr>
          <w:p w:rsidR="00772BF1" w:rsidRPr="00F35B1F" w:rsidRDefault="00772BF1" w:rsidP="002C31ED">
            <w:pPr>
              <w:pStyle w:val="Corpodeltesto"/>
              <w:spacing w:after="0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sz w:val="18"/>
                <w:szCs w:val="18"/>
              </w:rPr>
              <w:t>VISTO: si concede</w:t>
            </w:r>
          </w:p>
        </w:tc>
        <w:tc>
          <w:tcPr>
            <w:tcW w:w="3402" w:type="dxa"/>
          </w:tcPr>
          <w:p w:rsidR="00772BF1" w:rsidRPr="00F35B1F" w:rsidRDefault="00772BF1" w:rsidP="002C31ED">
            <w:pPr>
              <w:pStyle w:val="Corpodeltesto"/>
              <w:spacing w:after="0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F35B1F">
              <w:rPr>
                <w:rFonts w:ascii="Verdana" w:eastAsia="Arial Unicode MS" w:hAnsi="Verdana" w:cs="Arial Unicode MS"/>
                <w:sz w:val="18"/>
                <w:szCs w:val="18"/>
              </w:rPr>
              <w:t>LA DIRIGENTE SCOLASTICA</w:t>
            </w:r>
          </w:p>
          <w:p w:rsidR="00772BF1" w:rsidRDefault="00772BF1" w:rsidP="002C31ED">
            <w:pPr>
              <w:pStyle w:val="Corpodeltesto"/>
              <w:spacing w:after="0"/>
              <w:jc w:val="center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  <w:r w:rsidRPr="00F35B1F">
              <w:rPr>
                <w:rFonts w:ascii="Verdana" w:eastAsia="Arial Unicode MS" w:hAnsi="Verdana" w:cs="Arial Unicode MS"/>
                <w:i/>
                <w:sz w:val="18"/>
                <w:szCs w:val="18"/>
              </w:rPr>
              <w:t>Dott.ssa Sonia Imperatore</w:t>
            </w:r>
          </w:p>
          <w:p w:rsidR="00772BF1" w:rsidRDefault="00772BF1" w:rsidP="002C31ED">
            <w:pPr>
              <w:pStyle w:val="Corpodeltesto"/>
              <w:spacing w:after="0"/>
              <w:jc w:val="center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</w:p>
          <w:p w:rsidR="00772BF1" w:rsidRPr="00F35B1F" w:rsidRDefault="00772BF1" w:rsidP="002C31ED">
            <w:pPr>
              <w:pStyle w:val="Corpodeltesto"/>
              <w:spacing w:after="0"/>
              <w:jc w:val="center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</w:p>
        </w:tc>
      </w:tr>
    </w:tbl>
    <w:p w:rsidR="00772BF1" w:rsidRDefault="00772BF1" w:rsidP="00E75818">
      <w:pPr>
        <w:rPr>
          <w:rFonts w:ascii="Verdana" w:hAnsi="Verdana"/>
          <w:sz w:val="22"/>
          <w:szCs w:val="22"/>
        </w:rPr>
      </w:pPr>
    </w:p>
    <w:sectPr w:rsidR="00772BF1" w:rsidSect="00E75818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B4292A"/>
    <w:multiLevelType w:val="hybridMultilevel"/>
    <w:tmpl w:val="A36A972A"/>
    <w:lvl w:ilvl="0" w:tplc="191A43CC">
      <w:start w:val="13"/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C32915"/>
    <w:multiLevelType w:val="hybridMultilevel"/>
    <w:tmpl w:val="6702546E"/>
    <w:lvl w:ilvl="0" w:tplc="191A43CC">
      <w:start w:val="1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9046D"/>
    <w:multiLevelType w:val="hybridMultilevel"/>
    <w:tmpl w:val="AC085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7EE7"/>
    <w:multiLevelType w:val="hybridMultilevel"/>
    <w:tmpl w:val="67FE1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4EA0"/>
    <w:multiLevelType w:val="hybridMultilevel"/>
    <w:tmpl w:val="430EFA7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92D8D"/>
    <w:multiLevelType w:val="hybridMultilevel"/>
    <w:tmpl w:val="62E205CC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1E9F"/>
    <w:multiLevelType w:val="hybridMultilevel"/>
    <w:tmpl w:val="F5CC4CDA"/>
    <w:lvl w:ilvl="0" w:tplc="76228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D4A6C"/>
    <w:multiLevelType w:val="hybridMultilevel"/>
    <w:tmpl w:val="A8ECCF3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060A4"/>
    <w:multiLevelType w:val="hybridMultilevel"/>
    <w:tmpl w:val="7F32286A"/>
    <w:lvl w:ilvl="0" w:tplc="191A43CC">
      <w:start w:val="1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2705A"/>
    <w:multiLevelType w:val="hybridMultilevel"/>
    <w:tmpl w:val="C92A0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F5E39"/>
    <w:multiLevelType w:val="hybridMultilevel"/>
    <w:tmpl w:val="0488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41AC2"/>
    <w:multiLevelType w:val="hybridMultilevel"/>
    <w:tmpl w:val="75A0173A"/>
    <w:lvl w:ilvl="0" w:tplc="191A43CC">
      <w:start w:val="1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5AEC"/>
    <w:multiLevelType w:val="hybridMultilevel"/>
    <w:tmpl w:val="B810D16A"/>
    <w:lvl w:ilvl="0" w:tplc="191A43CC">
      <w:start w:val="13"/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65A65"/>
    <w:multiLevelType w:val="hybridMultilevel"/>
    <w:tmpl w:val="A8ECCF3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3A8"/>
    <w:multiLevelType w:val="hybridMultilevel"/>
    <w:tmpl w:val="68EEDA26"/>
    <w:lvl w:ilvl="0" w:tplc="7622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E3E6D"/>
    <w:multiLevelType w:val="hybridMultilevel"/>
    <w:tmpl w:val="2F9C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E785E"/>
    <w:multiLevelType w:val="hybridMultilevel"/>
    <w:tmpl w:val="711E2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87B19"/>
    <w:multiLevelType w:val="hybridMultilevel"/>
    <w:tmpl w:val="7BFE2C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1"/>
  </w:num>
  <w:num w:numId="21">
    <w:abstractNumId w:val="17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2E3"/>
    <w:rsid w:val="00015E1B"/>
    <w:rsid w:val="000216FD"/>
    <w:rsid w:val="0003336C"/>
    <w:rsid w:val="00034636"/>
    <w:rsid w:val="00080064"/>
    <w:rsid w:val="000B1EDB"/>
    <w:rsid w:val="000B2C14"/>
    <w:rsid w:val="000C594F"/>
    <w:rsid w:val="000D09A6"/>
    <w:rsid w:val="000E06FB"/>
    <w:rsid w:val="00114879"/>
    <w:rsid w:val="001526A2"/>
    <w:rsid w:val="001B0868"/>
    <w:rsid w:val="001E6DAE"/>
    <w:rsid w:val="001F522E"/>
    <w:rsid w:val="00203C3D"/>
    <w:rsid w:val="00213A99"/>
    <w:rsid w:val="00231785"/>
    <w:rsid w:val="00235DC4"/>
    <w:rsid w:val="00261817"/>
    <w:rsid w:val="002741AD"/>
    <w:rsid w:val="002A0D57"/>
    <w:rsid w:val="002C31ED"/>
    <w:rsid w:val="002D2B81"/>
    <w:rsid w:val="002E04E2"/>
    <w:rsid w:val="002F002C"/>
    <w:rsid w:val="003068E0"/>
    <w:rsid w:val="0031528A"/>
    <w:rsid w:val="00346D84"/>
    <w:rsid w:val="00365252"/>
    <w:rsid w:val="00381487"/>
    <w:rsid w:val="003D7876"/>
    <w:rsid w:val="00477897"/>
    <w:rsid w:val="00477EC8"/>
    <w:rsid w:val="004A7D15"/>
    <w:rsid w:val="004B43D8"/>
    <w:rsid w:val="004C5F15"/>
    <w:rsid w:val="004D2E92"/>
    <w:rsid w:val="005074A4"/>
    <w:rsid w:val="00527DC5"/>
    <w:rsid w:val="005305A9"/>
    <w:rsid w:val="0057020D"/>
    <w:rsid w:val="00580AEA"/>
    <w:rsid w:val="00594E04"/>
    <w:rsid w:val="005A1AB4"/>
    <w:rsid w:val="005B64C6"/>
    <w:rsid w:val="005B6B52"/>
    <w:rsid w:val="005D7AED"/>
    <w:rsid w:val="00617907"/>
    <w:rsid w:val="00626D98"/>
    <w:rsid w:val="006278F0"/>
    <w:rsid w:val="00637139"/>
    <w:rsid w:val="006615DC"/>
    <w:rsid w:val="006806E7"/>
    <w:rsid w:val="006A42E3"/>
    <w:rsid w:val="006D1188"/>
    <w:rsid w:val="006F6D0C"/>
    <w:rsid w:val="0070564C"/>
    <w:rsid w:val="00717913"/>
    <w:rsid w:val="007413D3"/>
    <w:rsid w:val="007510A8"/>
    <w:rsid w:val="007515F7"/>
    <w:rsid w:val="007675C8"/>
    <w:rsid w:val="00772BF1"/>
    <w:rsid w:val="007834B4"/>
    <w:rsid w:val="00790DBE"/>
    <w:rsid w:val="007E7444"/>
    <w:rsid w:val="007F5FF8"/>
    <w:rsid w:val="00804319"/>
    <w:rsid w:val="00810997"/>
    <w:rsid w:val="00812536"/>
    <w:rsid w:val="00812E66"/>
    <w:rsid w:val="0083369B"/>
    <w:rsid w:val="008352CF"/>
    <w:rsid w:val="008573F8"/>
    <w:rsid w:val="00890A4A"/>
    <w:rsid w:val="008D0EA2"/>
    <w:rsid w:val="008F6511"/>
    <w:rsid w:val="0090302C"/>
    <w:rsid w:val="00916CD3"/>
    <w:rsid w:val="009175A8"/>
    <w:rsid w:val="00917C41"/>
    <w:rsid w:val="00946577"/>
    <w:rsid w:val="00975866"/>
    <w:rsid w:val="009A6E6C"/>
    <w:rsid w:val="009C2C24"/>
    <w:rsid w:val="00A21422"/>
    <w:rsid w:val="00A33658"/>
    <w:rsid w:val="00A42F09"/>
    <w:rsid w:val="00A50EE4"/>
    <w:rsid w:val="00A55FD8"/>
    <w:rsid w:val="00A62974"/>
    <w:rsid w:val="00A82D32"/>
    <w:rsid w:val="00A94925"/>
    <w:rsid w:val="00A96CEF"/>
    <w:rsid w:val="00AB2F8D"/>
    <w:rsid w:val="00AB45AF"/>
    <w:rsid w:val="00AD100E"/>
    <w:rsid w:val="00AD578C"/>
    <w:rsid w:val="00B03454"/>
    <w:rsid w:val="00B07755"/>
    <w:rsid w:val="00B35BB8"/>
    <w:rsid w:val="00B51620"/>
    <w:rsid w:val="00B75E06"/>
    <w:rsid w:val="00B770FA"/>
    <w:rsid w:val="00B964D6"/>
    <w:rsid w:val="00BA07BF"/>
    <w:rsid w:val="00BA2498"/>
    <w:rsid w:val="00BA5F5F"/>
    <w:rsid w:val="00BC0DF1"/>
    <w:rsid w:val="00BC2FDA"/>
    <w:rsid w:val="00BC5967"/>
    <w:rsid w:val="00BC7C36"/>
    <w:rsid w:val="00C11BC4"/>
    <w:rsid w:val="00C1392E"/>
    <w:rsid w:val="00C45882"/>
    <w:rsid w:val="00C54E6E"/>
    <w:rsid w:val="00C9393C"/>
    <w:rsid w:val="00CC1D92"/>
    <w:rsid w:val="00CE4338"/>
    <w:rsid w:val="00CE5FCC"/>
    <w:rsid w:val="00CE6485"/>
    <w:rsid w:val="00D24D21"/>
    <w:rsid w:val="00D26C6F"/>
    <w:rsid w:val="00D34993"/>
    <w:rsid w:val="00D755A1"/>
    <w:rsid w:val="00D93958"/>
    <w:rsid w:val="00DB27BA"/>
    <w:rsid w:val="00DD2BA7"/>
    <w:rsid w:val="00DE5C0F"/>
    <w:rsid w:val="00E32EB3"/>
    <w:rsid w:val="00E46D95"/>
    <w:rsid w:val="00E525BF"/>
    <w:rsid w:val="00E75818"/>
    <w:rsid w:val="00E95E2B"/>
    <w:rsid w:val="00E96919"/>
    <w:rsid w:val="00ED0801"/>
    <w:rsid w:val="00ED62FF"/>
    <w:rsid w:val="00EF0EFB"/>
    <w:rsid w:val="00F13042"/>
    <w:rsid w:val="00F140C1"/>
    <w:rsid w:val="00F35B1F"/>
    <w:rsid w:val="00F45480"/>
    <w:rsid w:val="00F67736"/>
    <w:rsid w:val="00F83C5B"/>
    <w:rsid w:val="00F91BA1"/>
    <w:rsid w:val="00FA1937"/>
    <w:rsid w:val="00FB5DC8"/>
    <w:rsid w:val="00FE491E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A4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5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5">
    <w:name w:val="heading 5"/>
    <w:basedOn w:val="Normale"/>
    <w:next w:val="Normale"/>
    <w:qFormat/>
    <w:rsid w:val="00890A4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90A4A"/>
    <w:pPr>
      <w:widowControl/>
      <w:tabs>
        <w:tab w:val="num" w:pos="0"/>
      </w:tabs>
      <w:suppressAutoHyphens w:val="0"/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90A4A"/>
    <w:rPr>
      <w:rFonts w:ascii="Wingdings 2" w:hAnsi="Wingdings 2" w:cs="OpenSymbol"/>
    </w:rPr>
  </w:style>
  <w:style w:type="character" w:customStyle="1" w:styleId="WW8Num3z0">
    <w:name w:val="WW8Num3z0"/>
    <w:rsid w:val="00890A4A"/>
    <w:rPr>
      <w:rFonts w:ascii="Wingdings 2" w:hAnsi="Wingdings 2" w:cs="OpenSymbol"/>
    </w:rPr>
  </w:style>
  <w:style w:type="character" w:customStyle="1" w:styleId="WW8Num4z0">
    <w:name w:val="WW8Num4z0"/>
    <w:rsid w:val="00890A4A"/>
    <w:rPr>
      <w:rFonts w:ascii="Wingdings 2" w:hAnsi="Wingdings 2" w:cs="OpenSymbol"/>
    </w:rPr>
  </w:style>
  <w:style w:type="character" w:customStyle="1" w:styleId="WW8Num4z1">
    <w:name w:val="WW8Num4z1"/>
    <w:rsid w:val="00890A4A"/>
    <w:rPr>
      <w:rFonts w:ascii="OpenSymbol" w:hAnsi="OpenSymbol" w:cs="OpenSymbol"/>
    </w:rPr>
  </w:style>
  <w:style w:type="character" w:customStyle="1" w:styleId="WW8Num5z0">
    <w:name w:val="WW8Num5z0"/>
    <w:rsid w:val="00890A4A"/>
    <w:rPr>
      <w:rFonts w:ascii="Wingdings 2" w:hAnsi="Wingdings 2" w:cs="OpenSymbol"/>
    </w:rPr>
  </w:style>
  <w:style w:type="character" w:customStyle="1" w:styleId="Absatz-Standardschriftart">
    <w:name w:val="Absatz-Standardschriftart"/>
    <w:rsid w:val="00890A4A"/>
  </w:style>
  <w:style w:type="character" w:customStyle="1" w:styleId="WW8Num5z1">
    <w:name w:val="WW8Num5z1"/>
    <w:rsid w:val="00890A4A"/>
    <w:rPr>
      <w:rFonts w:ascii="OpenSymbol" w:hAnsi="OpenSymbol" w:cs="OpenSymbol"/>
    </w:rPr>
  </w:style>
  <w:style w:type="character" w:customStyle="1" w:styleId="WW8Num6z0">
    <w:name w:val="WW8Num6z0"/>
    <w:rsid w:val="00890A4A"/>
    <w:rPr>
      <w:rFonts w:ascii="Wingdings 2" w:hAnsi="Wingdings 2" w:cs="OpenSymbol"/>
    </w:rPr>
  </w:style>
  <w:style w:type="character" w:customStyle="1" w:styleId="WW8Num6z1">
    <w:name w:val="WW8Num6z1"/>
    <w:rsid w:val="00890A4A"/>
    <w:rPr>
      <w:rFonts w:ascii="OpenSymbol" w:hAnsi="OpenSymbol" w:cs="OpenSymbol"/>
    </w:rPr>
  </w:style>
  <w:style w:type="character" w:customStyle="1" w:styleId="WW8Num6z2">
    <w:name w:val="WW8Num6z2"/>
    <w:rsid w:val="00890A4A"/>
    <w:rPr>
      <w:rFonts w:ascii="Wingdings" w:hAnsi="Wingdings"/>
    </w:rPr>
  </w:style>
  <w:style w:type="character" w:customStyle="1" w:styleId="Carpredefinitoparagrafo2">
    <w:name w:val="Car. predefinito paragrafo2"/>
    <w:rsid w:val="00890A4A"/>
  </w:style>
  <w:style w:type="character" w:customStyle="1" w:styleId="WW8Num1z0">
    <w:name w:val="WW8Num1z0"/>
    <w:rsid w:val="00890A4A"/>
    <w:rPr>
      <w:rFonts w:ascii="Wingdings 2" w:hAnsi="Wingdings 2" w:cs="OpenSymbol"/>
    </w:rPr>
  </w:style>
  <w:style w:type="character" w:customStyle="1" w:styleId="WW8Num1z1">
    <w:name w:val="WW8Num1z1"/>
    <w:rsid w:val="00890A4A"/>
    <w:rPr>
      <w:rFonts w:ascii="OpenSymbol" w:hAnsi="OpenSymbol" w:cs="OpenSymbol"/>
    </w:rPr>
  </w:style>
  <w:style w:type="character" w:customStyle="1" w:styleId="WW8Num2z1">
    <w:name w:val="WW8Num2z1"/>
    <w:rsid w:val="00890A4A"/>
    <w:rPr>
      <w:rFonts w:ascii="OpenSymbol" w:hAnsi="OpenSymbol" w:cs="OpenSymbol"/>
    </w:rPr>
  </w:style>
  <w:style w:type="character" w:customStyle="1" w:styleId="WW8Num3z1">
    <w:name w:val="WW8Num3z1"/>
    <w:rsid w:val="00890A4A"/>
    <w:rPr>
      <w:rFonts w:ascii="OpenSymbol" w:hAnsi="OpenSymbol" w:cs="OpenSymbol"/>
    </w:rPr>
  </w:style>
  <w:style w:type="character" w:customStyle="1" w:styleId="WW8Num7z0">
    <w:name w:val="WW8Num7z0"/>
    <w:rsid w:val="00890A4A"/>
    <w:rPr>
      <w:rFonts w:ascii="Wingdings 2" w:hAnsi="Wingdings 2" w:cs="OpenSymbol"/>
    </w:rPr>
  </w:style>
  <w:style w:type="character" w:customStyle="1" w:styleId="WW8Num7z1">
    <w:name w:val="WW8Num7z1"/>
    <w:rsid w:val="00890A4A"/>
    <w:rPr>
      <w:rFonts w:ascii="OpenSymbol" w:hAnsi="OpenSymbol" w:cs="OpenSymbol"/>
    </w:rPr>
  </w:style>
  <w:style w:type="character" w:customStyle="1" w:styleId="WW8Num8z0">
    <w:name w:val="WW8Num8z0"/>
    <w:rsid w:val="00890A4A"/>
    <w:rPr>
      <w:rFonts w:ascii="Wingdings 2" w:hAnsi="Wingdings 2" w:cs="OpenSymbol"/>
    </w:rPr>
  </w:style>
  <w:style w:type="character" w:customStyle="1" w:styleId="WW8Num8z1">
    <w:name w:val="WW8Num8z1"/>
    <w:rsid w:val="00890A4A"/>
    <w:rPr>
      <w:rFonts w:ascii="OpenSymbol" w:hAnsi="OpenSymbol" w:cs="OpenSymbol"/>
    </w:rPr>
  </w:style>
  <w:style w:type="character" w:customStyle="1" w:styleId="WW8Num9z0">
    <w:name w:val="WW8Num9z0"/>
    <w:rsid w:val="00890A4A"/>
    <w:rPr>
      <w:rFonts w:ascii="Wingdings 2" w:hAnsi="Wingdings 2" w:cs="OpenSymbol"/>
    </w:rPr>
  </w:style>
  <w:style w:type="character" w:customStyle="1" w:styleId="WW8Num9z1">
    <w:name w:val="WW8Num9z1"/>
    <w:rsid w:val="00890A4A"/>
    <w:rPr>
      <w:rFonts w:ascii="OpenSymbol" w:hAnsi="OpenSymbol" w:cs="OpenSymbol"/>
    </w:rPr>
  </w:style>
  <w:style w:type="character" w:customStyle="1" w:styleId="WW8Num10z0">
    <w:name w:val="WW8Num10z0"/>
    <w:rsid w:val="00890A4A"/>
    <w:rPr>
      <w:rFonts w:ascii="Wingdings 2" w:hAnsi="Wingdings 2" w:cs="OpenSymbol"/>
    </w:rPr>
  </w:style>
  <w:style w:type="character" w:customStyle="1" w:styleId="WW8Num10z1">
    <w:name w:val="WW8Num10z1"/>
    <w:rsid w:val="00890A4A"/>
    <w:rPr>
      <w:rFonts w:ascii="OpenSymbol" w:hAnsi="OpenSymbol" w:cs="OpenSymbol"/>
    </w:rPr>
  </w:style>
  <w:style w:type="character" w:customStyle="1" w:styleId="WW8Num11z0">
    <w:name w:val="WW8Num11z0"/>
    <w:rsid w:val="00890A4A"/>
    <w:rPr>
      <w:rFonts w:ascii="Wingdings 2" w:hAnsi="Wingdings 2" w:cs="OpenSymbol"/>
    </w:rPr>
  </w:style>
  <w:style w:type="character" w:customStyle="1" w:styleId="WW8Num11z1">
    <w:name w:val="WW8Num11z1"/>
    <w:rsid w:val="00890A4A"/>
    <w:rPr>
      <w:rFonts w:ascii="OpenSymbol" w:hAnsi="OpenSymbol" w:cs="OpenSymbol"/>
    </w:rPr>
  </w:style>
  <w:style w:type="character" w:customStyle="1" w:styleId="WW8Num12z0">
    <w:name w:val="WW8Num12z0"/>
    <w:rsid w:val="00890A4A"/>
    <w:rPr>
      <w:rFonts w:ascii="Wingdings 2" w:hAnsi="Wingdings 2" w:cs="OpenSymbol"/>
    </w:rPr>
  </w:style>
  <w:style w:type="character" w:customStyle="1" w:styleId="WW8Num12z1">
    <w:name w:val="WW8Num12z1"/>
    <w:rsid w:val="00890A4A"/>
    <w:rPr>
      <w:rFonts w:ascii="OpenSymbol" w:hAnsi="OpenSymbol" w:cs="OpenSymbol"/>
    </w:rPr>
  </w:style>
  <w:style w:type="character" w:customStyle="1" w:styleId="WW8Num14z0">
    <w:name w:val="WW8Num14z0"/>
    <w:rsid w:val="00890A4A"/>
    <w:rPr>
      <w:rFonts w:ascii="Symbol" w:hAnsi="Symbol"/>
    </w:rPr>
  </w:style>
  <w:style w:type="character" w:customStyle="1" w:styleId="WW8Num14z1">
    <w:name w:val="WW8Num14z1"/>
    <w:rsid w:val="00890A4A"/>
    <w:rPr>
      <w:rFonts w:ascii="Courier New" w:hAnsi="Courier New" w:cs="Courier New"/>
    </w:rPr>
  </w:style>
  <w:style w:type="character" w:customStyle="1" w:styleId="WW8Num14z2">
    <w:name w:val="WW8Num14z2"/>
    <w:rsid w:val="00890A4A"/>
    <w:rPr>
      <w:rFonts w:ascii="Wingdings" w:hAnsi="Wingdings"/>
    </w:rPr>
  </w:style>
  <w:style w:type="character" w:customStyle="1" w:styleId="WW8Num15z0">
    <w:name w:val="WW8Num15z0"/>
    <w:rsid w:val="00890A4A"/>
    <w:rPr>
      <w:rFonts w:ascii="Wingdings" w:hAnsi="Wingdings"/>
    </w:rPr>
  </w:style>
  <w:style w:type="character" w:customStyle="1" w:styleId="WW8Num15z1">
    <w:name w:val="WW8Num15z1"/>
    <w:rsid w:val="00890A4A"/>
    <w:rPr>
      <w:rFonts w:ascii="Courier New" w:hAnsi="Courier New" w:cs="Courier New"/>
    </w:rPr>
  </w:style>
  <w:style w:type="character" w:customStyle="1" w:styleId="WW8Num15z3">
    <w:name w:val="WW8Num15z3"/>
    <w:rsid w:val="00890A4A"/>
    <w:rPr>
      <w:rFonts w:ascii="Symbol" w:hAnsi="Symbol"/>
    </w:rPr>
  </w:style>
  <w:style w:type="character" w:customStyle="1" w:styleId="Carpredefinitoparagrafo1">
    <w:name w:val="Car. predefinito paragrafo1"/>
    <w:rsid w:val="00890A4A"/>
  </w:style>
  <w:style w:type="character" w:customStyle="1" w:styleId="WW-Absatz-Standardschriftart">
    <w:name w:val="WW-Absatz-Standardschriftart"/>
    <w:rsid w:val="00890A4A"/>
  </w:style>
  <w:style w:type="character" w:customStyle="1" w:styleId="WW-Absatz-Standardschriftart1">
    <w:name w:val="WW-Absatz-Standardschriftart1"/>
    <w:rsid w:val="00890A4A"/>
  </w:style>
  <w:style w:type="character" w:customStyle="1" w:styleId="Punti">
    <w:name w:val="Punti"/>
    <w:rsid w:val="00890A4A"/>
    <w:rPr>
      <w:rFonts w:ascii="OpenSymbol" w:eastAsia="OpenSymbol" w:hAnsi="OpenSymbol" w:cs="OpenSymbol"/>
    </w:rPr>
  </w:style>
  <w:style w:type="character" w:customStyle="1" w:styleId="WW8Num32z0">
    <w:name w:val="WW8Num32z0"/>
    <w:rsid w:val="00890A4A"/>
    <w:rPr>
      <w:rFonts w:ascii="Wingdings" w:hAnsi="Wingdings"/>
    </w:rPr>
  </w:style>
  <w:style w:type="character" w:customStyle="1" w:styleId="WW8Num32z1">
    <w:name w:val="WW8Num32z1"/>
    <w:rsid w:val="00890A4A"/>
    <w:rPr>
      <w:rFonts w:ascii="Courier New" w:hAnsi="Courier New" w:cs="Courier New"/>
    </w:rPr>
  </w:style>
  <w:style w:type="character" w:customStyle="1" w:styleId="WW8Num32z3">
    <w:name w:val="WW8Num32z3"/>
    <w:rsid w:val="00890A4A"/>
    <w:rPr>
      <w:rFonts w:ascii="Symbol" w:hAnsi="Symbol"/>
    </w:rPr>
  </w:style>
  <w:style w:type="character" w:styleId="Collegamentoipertestuale">
    <w:name w:val="Hyperlink"/>
    <w:rsid w:val="00890A4A"/>
    <w:rPr>
      <w:color w:val="0000FF"/>
      <w:u w:val="single"/>
    </w:rPr>
  </w:style>
  <w:style w:type="character" w:customStyle="1" w:styleId="IntestazioneCarattere">
    <w:name w:val="Intestazione Carattere"/>
    <w:rsid w:val="00890A4A"/>
    <w:rPr>
      <w:rFonts w:ascii="Bookman Old Style" w:hAnsi="Bookman Old Style"/>
      <w:bCs/>
      <w:kern w:val="1"/>
    </w:rPr>
  </w:style>
  <w:style w:type="character" w:customStyle="1" w:styleId="Caratteredinumerazione">
    <w:name w:val="Carattere di numerazione"/>
    <w:rsid w:val="00890A4A"/>
  </w:style>
  <w:style w:type="paragraph" w:customStyle="1" w:styleId="Intestazione3">
    <w:name w:val="Intestazione3"/>
    <w:basedOn w:val="Normale"/>
    <w:next w:val="Corpodeltesto"/>
    <w:rsid w:val="00890A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ink w:val="CorpodeltestoCarattere"/>
    <w:rsid w:val="00890A4A"/>
    <w:pPr>
      <w:spacing w:after="120"/>
    </w:pPr>
  </w:style>
  <w:style w:type="paragraph" w:styleId="Elenco">
    <w:name w:val="List"/>
    <w:basedOn w:val="Corpodeltesto"/>
    <w:rsid w:val="00890A4A"/>
  </w:style>
  <w:style w:type="paragraph" w:customStyle="1" w:styleId="Didascalia3">
    <w:name w:val="Didascalia3"/>
    <w:basedOn w:val="Normale"/>
    <w:rsid w:val="00890A4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90A4A"/>
    <w:pPr>
      <w:suppressLineNumbers/>
    </w:pPr>
  </w:style>
  <w:style w:type="paragraph" w:customStyle="1" w:styleId="Intestazione2">
    <w:name w:val="Intestazione2"/>
    <w:basedOn w:val="Normale"/>
    <w:next w:val="Corpodeltesto"/>
    <w:rsid w:val="00890A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890A4A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890A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890A4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890A4A"/>
    <w:pPr>
      <w:suppressLineNumbers/>
    </w:pPr>
  </w:style>
  <w:style w:type="paragraph" w:customStyle="1" w:styleId="Intestazionetabella">
    <w:name w:val="Intestazione tabella"/>
    <w:basedOn w:val="Contenutotabella"/>
    <w:rsid w:val="00890A4A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890A4A"/>
    <w:pPr>
      <w:spacing w:after="120" w:line="480" w:lineRule="auto"/>
    </w:pPr>
  </w:style>
  <w:style w:type="paragraph" w:styleId="Intestazione">
    <w:name w:val="header"/>
    <w:basedOn w:val="Normale"/>
    <w:rsid w:val="00890A4A"/>
    <w:pPr>
      <w:widowControl/>
      <w:tabs>
        <w:tab w:val="center" w:pos="4819"/>
        <w:tab w:val="right" w:pos="9638"/>
      </w:tabs>
    </w:pPr>
    <w:rPr>
      <w:rFonts w:ascii="Bookman Old Style" w:eastAsia="Times New Roman" w:hAnsi="Bookman Old Style" w:cs="Times New Roman"/>
      <w:bCs/>
      <w:sz w:val="20"/>
      <w:szCs w:val="20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5E2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B35BB8"/>
    <w:rPr>
      <w:rFonts w:eastAsia="SimSu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B3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B2F8D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B2F8D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E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EF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F1BB-5A1B-432B-AF27-8594CF99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1127</Characters>
  <Application>Microsoft Office Word</Application>
  <DocSecurity>0</DocSecurity>
  <Lines>35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pucci</dc:creator>
  <cp:keywords/>
  <cp:lastModifiedBy>posta</cp:lastModifiedBy>
  <cp:revision>4</cp:revision>
  <cp:lastPrinted>2020-02-11T11:15:00Z</cp:lastPrinted>
  <dcterms:created xsi:type="dcterms:W3CDTF">2017-11-14T15:21:00Z</dcterms:created>
  <dcterms:modified xsi:type="dcterms:W3CDTF">2020-02-11T11:16:00Z</dcterms:modified>
</cp:coreProperties>
</file>